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491A66" w:rsidRPr="007A4075" w14:paraId="64FA39AD" w14:textId="77777777" w:rsidTr="001647F2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/>
            </w:tcBorders>
            <w:shd w:val="clear" w:color="auto" w:fill="808080"/>
            <w:vAlign w:val="center"/>
          </w:tcPr>
          <w:p w14:paraId="18FE0B0A" w14:textId="77777777" w:rsidR="00491A66" w:rsidRPr="007A4075" w:rsidRDefault="000F4F70" w:rsidP="00CA72F8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 xml:space="preserve">KICMA </w:t>
            </w:r>
            <w:r w:rsidR="00F242E0" w:rsidRPr="007A4075">
              <w:t>Membership</w:t>
            </w:r>
            <w:r w:rsidR="00491A66" w:rsidRPr="007A4075">
              <w:t xml:space="preserve"> </w:t>
            </w:r>
            <w:r w:rsidR="00CA72F8">
              <w:t>information</w:t>
            </w:r>
          </w:p>
        </w:tc>
      </w:tr>
      <w:tr w:rsidR="00C81188" w:rsidRPr="007A4075" w14:paraId="45F057D1" w14:textId="77777777" w:rsidTr="001647F2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14:paraId="6E8380C7" w14:textId="77777777" w:rsidR="00C81188" w:rsidRPr="007A4075" w:rsidRDefault="00C81188" w:rsidP="005314CE">
            <w:pPr>
              <w:pStyle w:val="Heading2"/>
            </w:pPr>
            <w:r w:rsidRPr="007A4075">
              <w:t>Applicant Information</w:t>
            </w:r>
          </w:p>
        </w:tc>
      </w:tr>
      <w:tr w:rsidR="0024648C" w:rsidRPr="00CA72F8" w14:paraId="49BB3391" w14:textId="77777777" w:rsidTr="001647F2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065BAC7" w14:textId="77777777" w:rsidR="0024648C" w:rsidRPr="00CA72F8" w:rsidRDefault="0024648C" w:rsidP="00326F1B">
            <w:pPr>
              <w:rPr>
                <w:sz w:val="18"/>
                <w:szCs w:val="18"/>
              </w:rPr>
            </w:pPr>
            <w:r w:rsidRPr="00CA72F8">
              <w:rPr>
                <w:sz w:val="18"/>
                <w:szCs w:val="18"/>
              </w:rPr>
              <w:t>Name</w:t>
            </w:r>
            <w:r w:rsidR="001D2340" w:rsidRPr="00CA72F8">
              <w:rPr>
                <w:sz w:val="18"/>
                <w:szCs w:val="18"/>
              </w:rPr>
              <w:t>:</w:t>
            </w:r>
          </w:p>
        </w:tc>
      </w:tr>
      <w:tr w:rsidR="00C92FF3" w:rsidRPr="00CA72F8" w14:paraId="06DB176E" w14:textId="77777777" w:rsidTr="001647F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DB62243" w14:textId="77777777" w:rsidR="00C81188" w:rsidRPr="00CA72F8" w:rsidRDefault="00C81188" w:rsidP="00326F1B">
            <w:pPr>
              <w:rPr>
                <w:sz w:val="18"/>
                <w:szCs w:val="18"/>
              </w:rPr>
            </w:pPr>
            <w:r w:rsidRPr="00CA72F8">
              <w:rPr>
                <w:sz w:val="18"/>
                <w:szCs w:val="18"/>
              </w:rPr>
              <w:t xml:space="preserve">Date </w:t>
            </w:r>
            <w:r w:rsidR="00E33A75" w:rsidRPr="00CA72F8">
              <w:rPr>
                <w:sz w:val="18"/>
                <w:szCs w:val="18"/>
              </w:rPr>
              <w:t xml:space="preserve">of </w:t>
            </w:r>
            <w:r w:rsidR="001D2340" w:rsidRPr="00CA72F8">
              <w:rPr>
                <w:sz w:val="18"/>
                <w:szCs w:val="18"/>
              </w:rPr>
              <w:t>b</w:t>
            </w:r>
            <w:r w:rsidRPr="00CA72F8">
              <w:rPr>
                <w:sz w:val="18"/>
                <w:szCs w:val="18"/>
              </w:rPr>
              <w:t>irth</w:t>
            </w:r>
            <w:r w:rsidR="001D2340" w:rsidRPr="00CA72F8">
              <w:rPr>
                <w:sz w:val="18"/>
                <w:szCs w:val="18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F4D1CFC" w14:textId="77777777" w:rsidR="00C81188" w:rsidRPr="00CA72F8" w:rsidRDefault="007A4075" w:rsidP="00326F1B">
            <w:pPr>
              <w:rPr>
                <w:sz w:val="18"/>
                <w:szCs w:val="18"/>
              </w:rPr>
            </w:pPr>
            <w:r w:rsidRPr="00CA72F8">
              <w:rPr>
                <w:sz w:val="18"/>
                <w:szCs w:val="18"/>
              </w:rPr>
              <w:t>Home Phone: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C5DD5AD" w14:textId="77777777" w:rsidR="00C81188" w:rsidRPr="00CA72F8" w:rsidRDefault="007A4075" w:rsidP="00326F1B">
            <w:pPr>
              <w:rPr>
                <w:sz w:val="18"/>
                <w:szCs w:val="18"/>
              </w:rPr>
            </w:pPr>
            <w:r w:rsidRPr="00CA72F8">
              <w:rPr>
                <w:sz w:val="18"/>
                <w:szCs w:val="18"/>
              </w:rPr>
              <w:t>Cell Phone:</w:t>
            </w:r>
          </w:p>
        </w:tc>
      </w:tr>
      <w:tr w:rsidR="00C81188" w:rsidRPr="00CA72F8" w14:paraId="16D3E3CA" w14:textId="77777777" w:rsidTr="001647F2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E1E98AD" w14:textId="77777777" w:rsidR="00AE1F72" w:rsidRPr="00CA72F8" w:rsidRDefault="00AE1F72" w:rsidP="00326F1B">
            <w:pPr>
              <w:rPr>
                <w:sz w:val="18"/>
                <w:szCs w:val="18"/>
              </w:rPr>
            </w:pPr>
            <w:r w:rsidRPr="00CA72F8">
              <w:rPr>
                <w:sz w:val="18"/>
                <w:szCs w:val="18"/>
              </w:rPr>
              <w:t xml:space="preserve">Current </w:t>
            </w:r>
            <w:r w:rsidR="001D2340" w:rsidRPr="00CA72F8">
              <w:rPr>
                <w:sz w:val="18"/>
                <w:szCs w:val="18"/>
              </w:rPr>
              <w:t>a</w:t>
            </w:r>
            <w:r w:rsidR="00C81188" w:rsidRPr="00CA72F8">
              <w:rPr>
                <w:sz w:val="18"/>
                <w:szCs w:val="18"/>
              </w:rPr>
              <w:t>ddress</w:t>
            </w:r>
            <w:r w:rsidR="001D2340" w:rsidRPr="00CA72F8">
              <w:rPr>
                <w:sz w:val="18"/>
                <w:szCs w:val="18"/>
              </w:rPr>
              <w:t>:</w:t>
            </w:r>
          </w:p>
        </w:tc>
      </w:tr>
      <w:tr w:rsidR="00C92FF3" w:rsidRPr="00CA72F8" w14:paraId="715206EA" w14:textId="77777777" w:rsidTr="001647F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9D68609" w14:textId="77777777" w:rsidR="009622B2" w:rsidRPr="00CA72F8" w:rsidRDefault="009622B2" w:rsidP="00326F1B">
            <w:pPr>
              <w:rPr>
                <w:sz w:val="18"/>
                <w:szCs w:val="18"/>
              </w:rPr>
            </w:pPr>
            <w:r w:rsidRPr="00CA72F8">
              <w:rPr>
                <w:sz w:val="18"/>
                <w:szCs w:val="18"/>
              </w:rPr>
              <w:t>City</w:t>
            </w:r>
            <w:r w:rsidR="001D2340" w:rsidRPr="00CA72F8">
              <w:rPr>
                <w:sz w:val="18"/>
                <w:szCs w:val="18"/>
              </w:rP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5E0F651" w14:textId="77777777" w:rsidR="009622B2" w:rsidRPr="00CA72F8" w:rsidRDefault="009622B2" w:rsidP="00326F1B">
            <w:pPr>
              <w:rPr>
                <w:sz w:val="18"/>
                <w:szCs w:val="18"/>
              </w:rPr>
            </w:pPr>
            <w:r w:rsidRPr="00CA72F8">
              <w:rPr>
                <w:sz w:val="18"/>
                <w:szCs w:val="18"/>
              </w:rPr>
              <w:t>State</w:t>
            </w:r>
            <w:r w:rsidR="001D2340" w:rsidRPr="00CA72F8">
              <w:rPr>
                <w:sz w:val="18"/>
                <w:szCs w:val="18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2563C3E" w14:textId="77777777" w:rsidR="009622B2" w:rsidRPr="00CA72F8" w:rsidRDefault="009622B2" w:rsidP="00326F1B">
            <w:pPr>
              <w:rPr>
                <w:sz w:val="18"/>
                <w:szCs w:val="18"/>
              </w:rPr>
            </w:pPr>
            <w:r w:rsidRPr="00CA72F8">
              <w:rPr>
                <w:sz w:val="18"/>
                <w:szCs w:val="18"/>
              </w:rPr>
              <w:t>ZIP</w:t>
            </w:r>
            <w:r w:rsidR="00900794" w:rsidRPr="00CA72F8">
              <w:rPr>
                <w:sz w:val="18"/>
                <w:szCs w:val="18"/>
              </w:rPr>
              <w:t xml:space="preserve"> Code</w:t>
            </w:r>
            <w:r w:rsidR="001D2340" w:rsidRPr="00CA72F8">
              <w:rPr>
                <w:sz w:val="18"/>
                <w:szCs w:val="18"/>
              </w:rPr>
              <w:t>:</w:t>
            </w:r>
          </w:p>
        </w:tc>
      </w:tr>
      <w:tr w:rsidR="00C92FF3" w:rsidRPr="00CA72F8" w14:paraId="47757974" w14:textId="77777777" w:rsidTr="001647F2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2E02A87" w14:textId="77777777" w:rsidR="00887861" w:rsidRPr="00CA72F8" w:rsidRDefault="007A4075" w:rsidP="00326F1B">
            <w:pPr>
              <w:rPr>
                <w:sz w:val="18"/>
                <w:szCs w:val="18"/>
              </w:rPr>
            </w:pPr>
            <w:r w:rsidRPr="00CA72F8">
              <w:rPr>
                <w:sz w:val="18"/>
                <w:szCs w:val="18"/>
              </w:rPr>
              <w:t>Email:</w:t>
            </w:r>
          </w:p>
        </w:tc>
        <w:tc>
          <w:tcPr>
            <w:tcW w:w="31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CCC700F" w14:textId="77777777" w:rsidR="00887861" w:rsidRPr="00CA72F8" w:rsidRDefault="00887861" w:rsidP="00326F1B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9F3C265" w14:textId="77777777" w:rsidR="00887861" w:rsidRPr="00CA72F8" w:rsidRDefault="00887861" w:rsidP="00326F1B">
            <w:pPr>
              <w:rPr>
                <w:sz w:val="18"/>
                <w:szCs w:val="18"/>
              </w:rPr>
            </w:pPr>
          </w:p>
        </w:tc>
      </w:tr>
      <w:tr w:rsidR="009622B2" w:rsidRPr="007A4075" w14:paraId="0DC32765" w14:textId="77777777" w:rsidTr="001647F2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14:paraId="00C12C0A" w14:textId="77777777" w:rsidR="009622B2" w:rsidRPr="007A4075" w:rsidRDefault="007A4075" w:rsidP="00574303">
            <w:pPr>
              <w:pStyle w:val="Heading2"/>
            </w:pPr>
            <w:r w:rsidRPr="007A4075">
              <w:t>church</w:t>
            </w:r>
            <w:r w:rsidR="009622B2" w:rsidRPr="007A4075">
              <w:t xml:space="preserve"> Information</w:t>
            </w:r>
          </w:p>
        </w:tc>
      </w:tr>
      <w:tr w:rsidR="0056338C" w:rsidRPr="007A4075" w14:paraId="116BA6A0" w14:textId="77777777" w:rsidTr="001647F2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2CB042B" w14:textId="77777777" w:rsidR="0056338C" w:rsidRPr="007A4075" w:rsidRDefault="007A4075" w:rsidP="00326F1B">
            <w:r w:rsidRPr="007A4075">
              <w:t>Name</w:t>
            </w:r>
            <w:r w:rsidR="001D2340" w:rsidRPr="007A4075">
              <w:t>:</w:t>
            </w:r>
          </w:p>
        </w:tc>
      </w:tr>
      <w:tr w:rsidR="009C7D71" w:rsidRPr="007A4075" w14:paraId="2BCC4DA7" w14:textId="77777777" w:rsidTr="001647F2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69E3FE69" w14:textId="77777777" w:rsidR="00CB5E53" w:rsidRPr="007A4075" w:rsidRDefault="007A4075" w:rsidP="007A4075">
            <w:r w:rsidRPr="007A4075">
              <w:t>A</w:t>
            </w:r>
            <w:r w:rsidR="00CB5E53" w:rsidRPr="007A4075">
              <w:t>ddress</w:t>
            </w:r>
            <w:r w:rsidR="001D2340" w:rsidRPr="007A4075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AA3DFC4" w14:textId="77777777" w:rsidR="00CB5E53" w:rsidRPr="007A4075" w:rsidRDefault="00CB5E53" w:rsidP="00326F1B">
            <w:r w:rsidRPr="007A4075">
              <w:t>How long?</w:t>
            </w:r>
          </w:p>
        </w:tc>
      </w:tr>
      <w:tr w:rsidR="009C7D71" w:rsidRPr="007A4075" w14:paraId="32BF7465" w14:textId="77777777" w:rsidTr="001647F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7CBC546" w14:textId="77777777" w:rsidR="00532E88" w:rsidRPr="007A4075" w:rsidRDefault="007A4075" w:rsidP="00326F1B">
            <w:r w:rsidRPr="007A4075">
              <w:t>City: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F5C04D1" w14:textId="77777777" w:rsidR="00532E88" w:rsidRPr="007A4075" w:rsidRDefault="007A4075" w:rsidP="00326F1B">
            <w:r w:rsidRPr="007A4075">
              <w:t>State</w:t>
            </w:r>
            <w:r w:rsidR="001D2340" w:rsidRPr="007A4075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8319F77" w14:textId="77777777" w:rsidR="00532E88" w:rsidRPr="007A4075" w:rsidRDefault="007A4075" w:rsidP="00326F1B">
            <w:r w:rsidRPr="007A4075">
              <w:t>Zip Code:</w:t>
            </w:r>
          </w:p>
        </w:tc>
      </w:tr>
      <w:tr w:rsidR="001647F2" w:rsidRPr="007A4075" w14:paraId="281C3C3D" w14:textId="77777777" w:rsidTr="004E2C75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5E10A33" w14:textId="77777777" w:rsidR="001647F2" w:rsidRPr="007A4075" w:rsidRDefault="001647F2" w:rsidP="00326F1B">
            <w:r w:rsidRPr="007A4075">
              <w:t>Phone: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5551399E" w14:textId="77777777" w:rsidR="001647F2" w:rsidRPr="007A4075" w:rsidRDefault="001647F2" w:rsidP="00326F1B">
            <w:r w:rsidRPr="007A4075">
              <w:t>Email:</w:t>
            </w:r>
          </w:p>
        </w:tc>
      </w:tr>
      <w:tr w:rsidR="001647F2" w:rsidRPr="007A4075" w14:paraId="4EFBE1C5" w14:textId="77777777" w:rsidTr="004E2C75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E3FC1D5" w14:textId="77777777" w:rsidR="001647F2" w:rsidRPr="007A4075" w:rsidRDefault="001647F2" w:rsidP="00326F1B">
            <w:r w:rsidRPr="007A4075">
              <w:t>Position:</w:t>
            </w:r>
          </w:p>
        </w:tc>
      </w:tr>
      <w:tr w:rsidR="001647F2" w:rsidRPr="007A4075" w14:paraId="19BE0780" w14:textId="77777777" w:rsidTr="004E2C75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01110CB" w14:textId="77777777" w:rsidR="001647F2" w:rsidRPr="007A4075" w:rsidRDefault="001647F2" w:rsidP="00326F1B">
            <w:r>
              <w:t>Denomination:</w:t>
            </w:r>
          </w:p>
        </w:tc>
      </w:tr>
      <w:tr w:rsidR="001647F2" w:rsidRPr="007A4075" w14:paraId="4ED51EC9" w14:textId="77777777" w:rsidTr="001647F2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A32857B" w14:textId="77777777" w:rsidR="001647F2" w:rsidRPr="007A4075" w:rsidRDefault="001647F2" w:rsidP="00326F1B"/>
        </w:tc>
        <w:tc>
          <w:tcPr>
            <w:tcW w:w="31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F377A33" w14:textId="77777777" w:rsidR="001647F2" w:rsidRPr="007A4075" w:rsidRDefault="001647F2" w:rsidP="00326F1B"/>
        </w:tc>
        <w:tc>
          <w:tcPr>
            <w:tcW w:w="3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E57F169" w14:textId="77777777" w:rsidR="001647F2" w:rsidRPr="007A4075" w:rsidRDefault="001647F2" w:rsidP="00326F1B"/>
        </w:tc>
      </w:tr>
      <w:tr w:rsidR="001647F2" w:rsidRPr="007A4075" w14:paraId="47BA25C5" w14:textId="77777777" w:rsidTr="001647F2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10AF676" w14:textId="77777777" w:rsidR="001647F2" w:rsidRPr="007A4075" w:rsidRDefault="001647F2" w:rsidP="00326F1B"/>
        </w:tc>
        <w:tc>
          <w:tcPr>
            <w:tcW w:w="31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C9DE6DA" w14:textId="77777777" w:rsidR="001647F2" w:rsidRPr="007A4075" w:rsidRDefault="001647F2" w:rsidP="00326F1B"/>
        </w:tc>
        <w:tc>
          <w:tcPr>
            <w:tcW w:w="3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0AE3F2B" w14:textId="77777777" w:rsidR="001647F2" w:rsidRPr="007A4075" w:rsidRDefault="001647F2" w:rsidP="00326F1B"/>
        </w:tc>
      </w:tr>
      <w:tr w:rsidR="000077BD" w:rsidRPr="007A4075" w14:paraId="1B722A35" w14:textId="77777777" w:rsidTr="001647F2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14:paraId="4B47C58A" w14:textId="77777777" w:rsidR="000077BD" w:rsidRPr="007A4075" w:rsidRDefault="000077BD" w:rsidP="00574303">
            <w:pPr>
              <w:pStyle w:val="Heading2"/>
            </w:pPr>
            <w:r w:rsidRPr="007A4075">
              <w:t>Emergency Contact</w:t>
            </w:r>
          </w:p>
        </w:tc>
      </w:tr>
      <w:tr w:rsidR="00F04B9B" w:rsidRPr="007A4075" w14:paraId="30E4203B" w14:textId="77777777" w:rsidTr="001647F2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5C9FC63" w14:textId="77777777" w:rsidR="00F04B9B" w:rsidRPr="007A4075" w:rsidRDefault="007A4075" w:rsidP="00326F1B">
            <w:r w:rsidRPr="007A4075">
              <w:t>Name</w:t>
            </w:r>
            <w:r w:rsidR="00F04B9B" w:rsidRPr="007A4075">
              <w:t>:</w:t>
            </w:r>
          </w:p>
        </w:tc>
      </w:tr>
      <w:tr w:rsidR="00C92FF3" w:rsidRPr="007A4075" w14:paraId="4E720C01" w14:textId="77777777" w:rsidTr="001647F2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3AB54F1A" w14:textId="77777777" w:rsidR="00C92FF3" w:rsidRPr="007A4075" w:rsidRDefault="00C92FF3" w:rsidP="00326F1B">
            <w:r w:rsidRPr="007A4075">
              <w:t>Address</w:t>
            </w:r>
            <w:r w:rsidR="001D2340" w:rsidRPr="007A4075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8A85FDA" w14:textId="77777777" w:rsidR="00C92FF3" w:rsidRPr="007A4075" w:rsidRDefault="00C92FF3" w:rsidP="00326F1B">
            <w:r w:rsidRPr="007A4075">
              <w:t>Phone</w:t>
            </w:r>
            <w:r w:rsidR="001D2340" w:rsidRPr="007A4075">
              <w:t>:</w:t>
            </w:r>
          </w:p>
        </w:tc>
      </w:tr>
      <w:tr w:rsidR="00C92FF3" w:rsidRPr="007A4075" w14:paraId="4995139A" w14:textId="77777777" w:rsidTr="001647F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08436C17" w14:textId="77777777" w:rsidR="00C92FF3" w:rsidRPr="007A4075" w:rsidRDefault="00C92FF3" w:rsidP="00326F1B">
            <w:r w:rsidRPr="007A4075">
              <w:t>City</w:t>
            </w:r>
            <w:r w:rsidR="001D2340" w:rsidRPr="007A4075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D966D26" w14:textId="77777777" w:rsidR="00C92FF3" w:rsidRPr="007A4075" w:rsidRDefault="00C92FF3" w:rsidP="00326F1B">
            <w:r w:rsidRPr="007A4075">
              <w:t>State</w:t>
            </w:r>
            <w:r w:rsidR="001D2340" w:rsidRPr="007A4075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EE60686" w14:textId="77777777" w:rsidR="00C92FF3" w:rsidRPr="007A4075" w:rsidRDefault="00C92FF3" w:rsidP="00326F1B">
            <w:r w:rsidRPr="007A4075">
              <w:t>ZIP</w:t>
            </w:r>
            <w:r w:rsidR="00900794" w:rsidRPr="007A4075">
              <w:t xml:space="preserve"> Code</w:t>
            </w:r>
            <w:r w:rsidR="001D2340" w:rsidRPr="007A4075">
              <w:t>:</w:t>
            </w:r>
          </w:p>
        </w:tc>
      </w:tr>
      <w:tr w:rsidR="002C0936" w:rsidRPr="007A4075" w14:paraId="4F75E94F" w14:textId="77777777" w:rsidTr="001647F2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71DDB60" w14:textId="77777777" w:rsidR="002C0936" w:rsidRPr="007A4075" w:rsidRDefault="002C0936" w:rsidP="00326F1B">
            <w:r w:rsidRPr="007A4075">
              <w:t>Relationship</w:t>
            </w:r>
            <w:r w:rsidR="001D2340" w:rsidRPr="007A4075">
              <w:t>:</w:t>
            </w:r>
          </w:p>
        </w:tc>
      </w:tr>
      <w:tr w:rsidR="00D461ED" w:rsidRPr="007A4075" w14:paraId="67EBBD1C" w14:textId="77777777" w:rsidTr="001647F2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14:paraId="79846A37" w14:textId="77777777" w:rsidR="00D461ED" w:rsidRPr="007A4075" w:rsidRDefault="001647F2" w:rsidP="00BC0F25">
            <w:pPr>
              <w:pStyle w:val="Heading2"/>
            </w:pPr>
            <w:r>
              <w:t>KICMA pOSITIONS/COMMITTEES</w:t>
            </w:r>
          </w:p>
        </w:tc>
      </w:tr>
      <w:tr w:rsidR="00EB52A5" w:rsidRPr="007A4075" w14:paraId="1FA0EF01" w14:textId="77777777" w:rsidTr="001647F2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9C2C232" w14:textId="77777777" w:rsidR="00EB52A5" w:rsidRPr="007A4075" w:rsidRDefault="00EB52A5" w:rsidP="00326F1B"/>
        </w:tc>
      </w:tr>
      <w:tr w:rsidR="009C7D71" w:rsidRPr="007A4075" w14:paraId="04E3BC52" w14:textId="77777777" w:rsidTr="001647F2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BFDAFFC" w14:textId="77777777" w:rsidR="00EB52A5" w:rsidRPr="007A4075" w:rsidRDefault="00EB52A5" w:rsidP="00326F1B"/>
        </w:tc>
        <w:tc>
          <w:tcPr>
            <w:tcW w:w="31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E554058" w14:textId="77777777" w:rsidR="00EB52A5" w:rsidRPr="007A4075" w:rsidRDefault="00EB52A5" w:rsidP="00326F1B"/>
        </w:tc>
        <w:tc>
          <w:tcPr>
            <w:tcW w:w="3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7925C17" w14:textId="77777777" w:rsidR="00EB52A5" w:rsidRPr="007A4075" w:rsidRDefault="00EB52A5" w:rsidP="00326F1B"/>
        </w:tc>
      </w:tr>
      <w:tr w:rsidR="00EB52A5" w:rsidRPr="007A4075" w14:paraId="640BD61E" w14:textId="77777777" w:rsidTr="001647F2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14:paraId="2FBC40B9" w14:textId="77777777" w:rsidR="00EB52A5" w:rsidRPr="007A4075" w:rsidRDefault="00EB52A5" w:rsidP="00574303">
            <w:pPr>
              <w:pStyle w:val="Heading2"/>
            </w:pPr>
          </w:p>
        </w:tc>
      </w:tr>
      <w:tr w:rsidR="00EB52A5" w:rsidRPr="007A4075" w14:paraId="792812CF" w14:textId="77777777" w:rsidTr="001647F2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5221FBB" w14:textId="77777777" w:rsidR="00EB52A5" w:rsidRPr="007A4075" w:rsidRDefault="00EB52A5" w:rsidP="00326F1B"/>
        </w:tc>
      </w:tr>
      <w:tr w:rsidR="009C7D71" w:rsidRPr="007A4075" w14:paraId="41D6BE26" w14:textId="77777777" w:rsidTr="001647F2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11669327" w14:textId="77777777" w:rsidR="00E630EB" w:rsidRPr="007A4075" w:rsidRDefault="00E630EB" w:rsidP="00326F1B"/>
        </w:tc>
        <w:tc>
          <w:tcPr>
            <w:tcW w:w="3025" w:type="dxa"/>
            <w:shd w:val="clear" w:color="auto" w:fill="auto"/>
            <w:vAlign w:val="center"/>
          </w:tcPr>
          <w:p w14:paraId="2727EDB3" w14:textId="77777777" w:rsidR="00E630EB" w:rsidRPr="007A4075" w:rsidRDefault="00E630EB" w:rsidP="00326F1B"/>
        </w:tc>
      </w:tr>
      <w:tr w:rsidR="00C92FF3" w:rsidRPr="007A4075" w14:paraId="1A5183F0" w14:textId="77777777" w:rsidTr="001647F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664994A4" w14:textId="77777777" w:rsidR="00EB52A5" w:rsidRPr="007A4075" w:rsidRDefault="009B1254" w:rsidP="00326F1B">
            <w:r>
              <w:t>Shirt Size:    S  M  L  XL  XXL   3X    4X    5X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FD83371" w14:textId="77777777" w:rsidR="00EB52A5" w:rsidRPr="007A4075" w:rsidRDefault="00EB52A5" w:rsidP="00326F1B"/>
        </w:tc>
        <w:tc>
          <w:tcPr>
            <w:tcW w:w="3025" w:type="dxa"/>
            <w:shd w:val="clear" w:color="auto" w:fill="auto"/>
            <w:vAlign w:val="center"/>
          </w:tcPr>
          <w:p w14:paraId="143A440E" w14:textId="77777777" w:rsidR="00EB52A5" w:rsidRPr="007A4075" w:rsidRDefault="00EB52A5" w:rsidP="00326F1B"/>
        </w:tc>
      </w:tr>
      <w:tr w:rsidR="00C92FF3" w:rsidRPr="007A4075" w14:paraId="6BDE0FDD" w14:textId="77777777" w:rsidTr="001647F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43F402A" w14:textId="77777777" w:rsidR="00EB52A5" w:rsidRPr="007A4075" w:rsidRDefault="00EB52A5" w:rsidP="00326F1B"/>
        </w:tc>
        <w:tc>
          <w:tcPr>
            <w:tcW w:w="3116" w:type="dxa"/>
            <w:shd w:val="clear" w:color="auto" w:fill="auto"/>
            <w:vAlign w:val="center"/>
          </w:tcPr>
          <w:p w14:paraId="498D6B04" w14:textId="77777777" w:rsidR="00EB52A5" w:rsidRPr="007A4075" w:rsidRDefault="00EB52A5" w:rsidP="00326F1B"/>
        </w:tc>
        <w:tc>
          <w:tcPr>
            <w:tcW w:w="3025" w:type="dxa"/>
            <w:shd w:val="clear" w:color="auto" w:fill="auto"/>
            <w:vAlign w:val="center"/>
          </w:tcPr>
          <w:p w14:paraId="514F5789" w14:textId="77777777" w:rsidR="00EB52A5" w:rsidRPr="007A4075" w:rsidRDefault="00EB52A5" w:rsidP="00326F1B"/>
        </w:tc>
      </w:tr>
      <w:tr w:rsidR="009C7D71" w:rsidRPr="007A4075" w14:paraId="1870EDC8" w14:textId="77777777" w:rsidTr="001647F2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1137D1B" w14:textId="77777777" w:rsidR="00E630EB" w:rsidRPr="007A4075" w:rsidRDefault="00E630EB" w:rsidP="00326F1B"/>
        </w:tc>
        <w:tc>
          <w:tcPr>
            <w:tcW w:w="31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3B35D56" w14:textId="77777777" w:rsidR="00E630EB" w:rsidRPr="007A4075" w:rsidRDefault="00E630EB" w:rsidP="00326F1B"/>
        </w:tc>
        <w:tc>
          <w:tcPr>
            <w:tcW w:w="3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3106EA1" w14:textId="77777777" w:rsidR="00E630EB" w:rsidRPr="007A4075" w:rsidRDefault="00E630EB" w:rsidP="00326F1B"/>
        </w:tc>
      </w:tr>
      <w:tr w:rsidR="00415F5F" w:rsidRPr="007A4075" w14:paraId="3541328C" w14:textId="77777777" w:rsidTr="001647F2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14:paraId="3F5EDC96" w14:textId="77777777" w:rsidR="00415F5F" w:rsidRPr="007A4075" w:rsidRDefault="00415F5F" w:rsidP="00574303">
            <w:pPr>
              <w:pStyle w:val="Heading2"/>
            </w:pPr>
          </w:p>
        </w:tc>
      </w:tr>
      <w:tr w:rsidR="009C7D71" w:rsidRPr="007A4075" w14:paraId="45013B32" w14:textId="77777777" w:rsidTr="001647F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13CE659" w14:textId="77777777" w:rsidR="000077BD" w:rsidRPr="007A4075" w:rsidRDefault="000077BD" w:rsidP="00326F1B"/>
        </w:tc>
        <w:tc>
          <w:tcPr>
            <w:tcW w:w="3116" w:type="dxa"/>
            <w:shd w:val="clear" w:color="auto" w:fill="auto"/>
            <w:vAlign w:val="center"/>
          </w:tcPr>
          <w:p w14:paraId="385DB4BB" w14:textId="77777777" w:rsidR="000077BD" w:rsidRPr="007A4075" w:rsidRDefault="000077BD" w:rsidP="00326F1B"/>
        </w:tc>
        <w:tc>
          <w:tcPr>
            <w:tcW w:w="3025" w:type="dxa"/>
            <w:shd w:val="clear" w:color="auto" w:fill="auto"/>
            <w:vAlign w:val="center"/>
          </w:tcPr>
          <w:p w14:paraId="7DEB3FF3" w14:textId="77777777" w:rsidR="000077BD" w:rsidRPr="007A4075" w:rsidRDefault="000077BD" w:rsidP="00326F1B"/>
        </w:tc>
      </w:tr>
      <w:tr w:rsidR="009C7D71" w:rsidRPr="007A4075" w14:paraId="23701749" w14:textId="77777777" w:rsidTr="001647F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B48D8FC" w14:textId="77777777" w:rsidR="000077BD" w:rsidRPr="007A4075" w:rsidRDefault="000077BD" w:rsidP="00326F1B"/>
        </w:tc>
        <w:tc>
          <w:tcPr>
            <w:tcW w:w="3116" w:type="dxa"/>
            <w:shd w:val="clear" w:color="auto" w:fill="auto"/>
            <w:vAlign w:val="center"/>
          </w:tcPr>
          <w:p w14:paraId="14B92400" w14:textId="77777777" w:rsidR="000077BD" w:rsidRPr="007A4075" w:rsidRDefault="000077BD" w:rsidP="00326F1B"/>
        </w:tc>
        <w:tc>
          <w:tcPr>
            <w:tcW w:w="3025" w:type="dxa"/>
            <w:shd w:val="clear" w:color="auto" w:fill="auto"/>
            <w:vAlign w:val="center"/>
          </w:tcPr>
          <w:p w14:paraId="1DA6CF6C" w14:textId="77777777" w:rsidR="000077BD" w:rsidRPr="007A4075" w:rsidRDefault="000077BD" w:rsidP="00326F1B"/>
        </w:tc>
      </w:tr>
      <w:tr w:rsidR="009C7D71" w:rsidRPr="007A4075" w14:paraId="5483ED08" w14:textId="77777777" w:rsidTr="001647F2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3A1613" w14:textId="77777777" w:rsidR="000077BD" w:rsidRPr="007A4075" w:rsidRDefault="000077BD" w:rsidP="00326F1B"/>
        </w:tc>
        <w:tc>
          <w:tcPr>
            <w:tcW w:w="31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56DA67A" w14:textId="77777777" w:rsidR="000077BD" w:rsidRPr="007A4075" w:rsidRDefault="000077BD" w:rsidP="00326F1B"/>
        </w:tc>
        <w:tc>
          <w:tcPr>
            <w:tcW w:w="3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A986C6A" w14:textId="77777777" w:rsidR="000077BD" w:rsidRPr="007A4075" w:rsidRDefault="000077BD" w:rsidP="00326F1B"/>
        </w:tc>
      </w:tr>
      <w:tr w:rsidR="00F242E0" w:rsidRPr="007A4075" w14:paraId="1BAACA44" w14:textId="77777777" w:rsidTr="001647F2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14:paraId="64293388" w14:textId="77777777" w:rsidR="00F242E0" w:rsidRPr="007A4075" w:rsidRDefault="00F242E0" w:rsidP="00BC0F25">
            <w:pPr>
              <w:pStyle w:val="Heading2"/>
            </w:pPr>
          </w:p>
        </w:tc>
      </w:tr>
      <w:tr w:rsidR="005314CE" w:rsidRPr="007A4075" w14:paraId="5FBED5A3" w14:textId="77777777" w:rsidTr="001647F2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14:paraId="021E4EBA" w14:textId="77777777" w:rsidR="005314CE" w:rsidRPr="007A4075" w:rsidRDefault="007A4075" w:rsidP="005314CE">
            <w:pPr>
              <w:pStyle w:val="Heading2"/>
            </w:pPr>
            <w:r w:rsidRPr="007A4075">
              <w:t>do not write below this line</w:t>
            </w:r>
          </w:p>
        </w:tc>
      </w:tr>
      <w:tr w:rsidR="005D4280" w:rsidRPr="007A4075" w14:paraId="6111DE61" w14:textId="77777777" w:rsidTr="001647F2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716C488" w14:textId="77777777" w:rsidR="001647F2" w:rsidRPr="007A4075" w:rsidRDefault="007A4075" w:rsidP="00326F1B">
            <w:r w:rsidRPr="007A4075">
              <w:t xml:space="preserve">Membership Dues Paid on: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  <w:gridCol w:w="934"/>
              <w:gridCol w:w="934"/>
              <w:gridCol w:w="935"/>
              <w:gridCol w:w="935"/>
              <w:gridCol w:w="935"/>
              <w:gridCol w:w="935"/>
              <w:gridCol w:w="935"/>
            </w:tblGrid>
            <w:tr w:rsidR="001647F2" w14:paraId="7C628954" w14:textId="77777777" w:rsidTr="004E2C75">
              <w:tc>
                <w:tcPr>
                  <w:tcW w:w="934" w:type="dxa"/>
                  <w:shd w:val="clear" w:color="auto" w:fill="auto"/>
                </w:tcPr>
                <w:p w14:paraId="7F7E589D" w14:textId="77777777" w:rsidR="001647F2" w:rsidRDefault="001647F2" w:rsidP="00326F1B"/>
              </w:tc>
              <w:tc>
                <w:tcPr>
                  <w:tcW w:w="934" w:type="dxa"/>
                  <w:shd w:val="clear" w:color="auto" w:fill="auto"/>
                </w:tcPr>
                <w:p w14:paraId="2D1A7C9E" w14:textId="77777777" w:rsidR="001647F2" w:rsidRDefault="001647F2" w:rsidP="00326F1B"/>
              </w:tc>
              <w:tc>
                <w:tcPr>
                  <w:tcW w:w="934" w:type="dxa"/>
                  <w:shd w:val="clear" w:color="auto" w:fill="auto"/>
                </w:tcPr>
                <w:p w14:paraId="6C2B7D5B" w14:textId="77777777" w:rsidR="001647F2" w:rsidRDefault="001647F2" w:rsidP="00326F1B"/>
              </w:tc>
              <w:tc>
                <w:tcPr>
                  <w:tcW w:w="934" w:type="dxa"/>
                  <w:shd w:val="clear" w:color="auto" w:fill="auto"/>
                </w:tcPr>
                <w:p w14:paraId="5B750298" w14:textId="77777777" w:rsidR="001647F2" w:rsidRDefault="001647F2" w:rsidP="00326F1B"/>
              </w:tc>
              <w:tc>
                <w:tcPr>
                  <w:tcW w:w="934" w:type="dxa"/>
                  <w:shd w:val="clear" w:color="auto" w:fill="auto"/>
                </w:tcPr>
                <w:p w14:paraId="32F168D8" w14:textId="77777777" w:rsidR="001647F2" w:rsidRDefault="001647F2" w:rsidP="00326F1B"/>
              </w:tc>
              <w:tc>
                <w:tcPr>
                  <w:tcW w:w="935" w:type="dxa"/>
                  <w:shd w:val="clear" w:color="auto" w:fill="auto"/>
                </w:tcPr>
                <w:p w14:paraId="72500853" w14:textId="77777777" w:rsidR="001647F2" w:rsidRDefault="001647F2" w:rsidP="00326F1B"/>
              </w:tc>
              <w:tc>
                <w:tcPr>
                  <w:tcW w:w="935" w:type="dxa"/>
                  <w:shd w:val="clear" w:color="auto" w:fill="auto"/>
                </w:tcPr>
                <w:p w14:paraId="035C3A8A" w14:textId="77777777" w:rsidR="001647F2" w:rsidRDefault="001647F2" w:rsidP="00326F1B"/>
              </w:tc>
              <w:tc>
                <w:tcPr>
                  <w:tcW w:w="935" w:type="dxa"/>
                  <w:shd w:val="clear" w:color="auto" w:fill="auto"/>
                </w:tcPr>
                <w:p w14:paraId="043E6048" w14:textId="77777777" w:rsidR="001647F2" w:rsidRDefault="001647F2" w:rsidP="00326F1B"/>
              </w:tc>
              <w:tc>
                <w:tcPr>
                  <w:tcW w:w="935" w:type="dxa"/>
                  <w:shd w:val="clear" w:color="auto" w:fill="auto"/>
                </w:tcPr>
                <w:p w14:paraId="68005AB5" w14:textId="77777777" w:rsidR="001647F2" w:rsidRDefault="001647F2" w:rsidP="00326F1B"/>
              </w:tc>
              <w:tc>
                <w:tcPr>
                  <w:tcW w:w="935" w:type="dxa"/>
                  <w:shd w:val="clear" w:color="auto" w:fill="auto"/>
                </w:tcPr>
                <w:p w14:paraId="70A4C691" w14:textId="77777777" w:rsidR="001647F2" w:rsidRDefault="001647F2" w:rsidP="00326F1B"/>
              </w:tc>
            </w:tr>
          </w:tbl>
          <w:p w14:paraId="6B3B6801" w14:textId="77777777" w:rsidR="005D4280" w:rsidRPr="007A4075" w:rsidRDefault="005D4280" w:rsidP="00326F1B"/>
        </w:tc>
      </w:tr>
      <w:tr w:rsidR="005D4280" w:rsidRPr="007A4075" w14:paraId="514DEA86" w14:textId="77777777" w:rsidTr="001647F2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058D1E5C" w14:textId="77777777" w:rsidR="005D4280" w:rsidRPr="007A4075" w:rsidRDefault="007A4075" w:rsidP="00326F1B">
            <w:r w:rsidRPr="007A4075">
              <w:t xml:space="preserve">Membership Information Given on: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1D27136" w14:textId="77777777" w:rsidR="005D4280" w:rsidRPr="007A4075" w:rsidRDefault="005D4280" w:rsidP="00326F1B"/>
        </w:tc>
      </w:tr>
    </w:tbl>
    <w:p w14:paraId="352B0294" w14:textId="77777777" w:rsidR="00415F5F" w:rsidRPr="007324BD" w:rsidRDefault="00415F5F" w:rsidP="009C7D71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29EA9" w14:textId="77777777" w:rsidR="004C125C" w:rsidRDefault="004C125C">
      <w:r>
        <w:separator/>
      </w:r>
    </w:p>
  </w:endnote>
  <w:endnote w:type="continuationSeparator" w:id="0">
    <w:p w14:paraId="197A3A9C" w14:textId="77777777" w:rsidR="004C125C" w:rsidRDefault="004C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36320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9A1DA" w14:textId="77777777" w:rsidR="004C125C" w:rsidRDefault="004C125C">
      <w:r>
        <w:separator/>
      </w:r>
    </w:p>
  </w:footnote>
  <w:footnote w:type="continuationSeparator" w:id="0">
    <w:p w14:paraId="29EAABD0" w14:textId="77777777" w:rsidR="004C125C" w:rsidRDefault="004C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60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0F4F70"/>
    <w:rsid w:val="0011649E"/>
    <w:rsid w:val="00162D42"/>
    <w:rsid w:val="0016303A"/>
    <w:rsid w:val="001647F2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334C"/>
    <w:rsid w:val="003C4E60"/>
    <w:rsid w:val="00400969"/>
    <w:rsid w:val="004035E6"/>
    <w:rsid w:val="00415F5F"/>
    <w:rsid w:val="0042038C"/>
    <w:rsid w:val="00461DCB"/>
    <w:rsid w:val="00491A66"/>
    <w:rsid w:val="004B66C1"/>
    <w:rsid w:val="004C125C"/>
    <w:rsid w:val="004D64E0"/>
    <w:rsid w:val="004E2C75"/>
    <w:rsid w:val="005160DF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A4075"/>
    <w:rsid w:val="007E3D81"/>
    <w:rsid w:val="00850FE1"/>
    <w:rsid w:val="008658E6"/>
    <w:rsid w:val="00884CA6"/>
    <w:rsid w:val="00887861"/>
    <w:rsid w:val="008B22FD"/>
    <w:rsid w:val="00900794"/>
    <w:rsid w:val="00932D09"/>
    <w:rsid w:val="009622B2"/>
    <w:rsid w:val="009B1254"/>
    <w:rsid w:val="009C7D71"/>
    <w:rsid w:val="009F58BB"/>
    <w:rsid w:val="00A10AA5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432F1"/>
    <w:rsid w:val="00C5090B"/>
    <w:rsid w:val="00C63324"/>
    <w:rsid w:val="00C81188"/>
    <w:rsid w:val="00C92FF3"/>
    <w:rsid w:val="00CA72F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815DC"/>
    <w:rsid w:val="00DA5F94"/>
    <w:rsid w:val="00DC6437"/>
    <w:rsid w:val="00DD2A14"/>
    <w:rsid w:val="00DE3F8B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8B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link w:val="Italics"/>
    <w:rsid w:val="00400969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link w:val="Heading2"/>
    <w:rsid w:val="00400969"/>
    <w:rPr>
      <w:rFonts w:ascii="Tahoma" w:hAnsi="Tahoma"/>
      <w:b/>
      <w:caps/>
      <w:color w:val="FFFFFF"/>
      <w:sz w:val="16"/>
      <w:szCs w:val="16"/>
    </w:rPr>
  </w:style>
  <w:style w:type="table" w:styleId="TableGrid">
    <w:name w:val="Table Grid"/>
    <w:basedOn w:val="TableNormal"/>
    <w:rsid w:val="0016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link w:val="Italics"/>
    <w:rsid w:val="00400969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link w:val="Heading2"/>
    <w:rsid w:val="00400969"/>
    <w:rPr>
      <w:rFonts w:ascii="Tahoma" w:hAnsi="Tahoma"/>
      <w:b/>
      <w:caps/>
      <w:color w:val="FFFFFF"/>
      <w:sz w:val="16"/>
      <w:szCs w:val="16"/>
    </w:rPr>
  </w:style>
  <w:style w:type="table" w:styleId="TableGrid">
    <w:name w:val="Table Grid"/>
    <w:basedOn w:val="TableNormal"/>
    <w:rsid w:val="0016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Julia Battle</dc:creator>
  <cp:lastModifiedBy>Media2</cp:lastModifiedBy>
  <cp:revision>2</cp:revision>
  <cp:lastPrinted>2004-01-19T20:27:00Z</cp:lastPrinted>
  <dcterms:created xsi:type="dcterms:W3CDTF">2017-01-19T16:31:00Z</dcterms:created>
  <dcterms:modified xsi:type="dcterms:W3CDTF">2017-01-19T16:31:00Z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